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DE358" w14:textId="77777777" w:rsidR="00E6385A" w:rsidRDefault="00FB0E78" w:rsidP="00FB0E78">
      <w:pPr>
        <w:spacing w:line="280" w:lineRule="exact"/>
        <w:jc w:val="right"/>
        <w:rPr>
          <w:lang w:eastAsia="ja-JP"/>
        </w:rPr>
      </w:pPr>
      <w:r>
        <w:rPr>
          <w:rFonts w:hint="eastAsia"/>
          <w:lang w:eastAsia="ja-JP"/>
        </w:rPr>
        <w:t xml:space="preserve">                         </w:t>
      </w:r>
      <w:r>
        <w:rPr>
          <w:rFonts w:hint="eastAsia"/>
          <w:lang w:eastAsia="ja-JP"/>
        </w:rPr>
        <w:t>年　　月　　日</w:t>
      </w:r>
    </w:p>
    <w:p w14:paraId="70277B1C" w14:textId="77777777" w:rsidR="00E6385A" w:rsidRPr="005B4E58" w:rsidRDefault="00E6385A">
      <w:pPr>
        <w:rPr>
          <w:color w:val="auto"/>
          <w:spacing w:val="30"/>
          <w:lang w:eastAsia="ja-JP"/>
        </w:rPr>
      </w:pPr>
    </w:p>
    <w:p w14:paraId="35AAE0B3" w14:textId="77777777" w:rsidR="00B37C87" w:rsidRPr="005B4E58" w:rsidRDefault="00593800" w:rsidP="00FB0E78">
      <w:pPr>
        <w:spacing w:line="300" w:lineRule="exact"/>
        <w:jc w:val="center"/>
        <w:rPr>
          <w:rFonts w:eastAsia="ＭＳ ゴシック"/>
          <w:color w:val="auto"/>
          <w:spacing w:val="18"/>
          <w:sz w:val="28"/>
          <w:szCs w:val="28"/>
          <w:lang w:eastAsia="ja-JP"/>
        </w:rPr>
      </w:pP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サントリー天然水の森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 xml:space="preserve"> 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東京大学秩父演習林プロジェクト</w:t>
      </w:r>
    </w:p>
    <w:p w14:paraId="777B12DC" w14:textId="16CAE15E" w:rsidR="00E6385A" w:rsidRPr="005B4E58" w:rsidRDefault="00593800" w:rsidP="00FB0E78">
      <w:pPr>
        <w:spacing w:line="300" w:lineRule="exact"/>
        <w:jc w:val="center"/>
        <w:rPr>
          <w:rFonts w:eastAsia="ＭＳ ゴシック"/>
          <w:color w:val="auto"/>
          <w:spacing w:val="18"/>
          <w:sz w:val="28"/>
          <w:szCs w:val="28"/>
          <w:lang w:eastAsia="ja-JP"/>
        </w:rPr>
      </w:pP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第</w:t>
      </w:r>
      <w:r w:rsidR="008E23E3"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1</w:t>
      </w:r>
      <w:r w:rsidR="001138F7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4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回（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20</w:t>
      </w:r>
      <w:r w:rsidR="00E105EF"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2</w:t>
      </w:r>
      <w:r w:rsidR="001138F7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4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 xml:space="preserve">年度）研究助成　</w:t>
      </w:r>
      <w:r w:rsidR="00FB0E78"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申請書</w:t>
      </w:r>
    </w:p>
    <w:p w14:paraId="478F67F9" w14:textId="77777777" w:rsidR="00E6385A" w:rsidRPr="0035649B" w:rsidRDefault="00E6385A" w:rsidP="00A533B8">
      <w:pPr>
        <w:rPr>
          <w:lang w:eastAsia="ja-JP"/>
        </w:rPr>
      </w:pPr>
    </w:p>
    <w:p w14:paraId="6394A494" w14:textId="77777777" w:rsidR="00E6385A" w:rsidRDefault="00A924D9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1. </w:t>
      </w:r>
      <w:r w:rsidR="00DF5780">
        <w:rPr>
          <w:rFonts w:hint="eastAsia"/>
          <w:lang w:eastAsia="ja-JP"/>
        </w:rPr>
        <w:t>研究課題名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3"/>
      </w:tblGrid>
      <w:tr w:rsidR="009B63E7" w14:paraId="7787433D" w14:textId="77777777" w:rsidTr="00B9039F">
        <w:trPr>
          <w:trHeight w:val="463"/>
        </w:trPr>
        <w:tc>
          <w:tcPr>
            <w:tcW w:w="9553" w:type="dxa"/>
            <w:shd w:val="clear" w:color="auto" w:fill="auto"/>
            <w:vAlign w:val="center"/>
          </w:tcPr>
          <w:p w14:paraId="587ABBE6" w14:textId="77777777" w:rsidR="009B63E7" w:rsidRPr="00465CC1" w:rsidRDefault="009B63E7" w:rsidP="00C61D26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</w:tr>
    </w:tbl>
    <w:p w14:paraId="1B2B6F74" w14:textId="77777777" w:rsidR="00E6385A" w:rsidRDefault="00E6385A" w:rsidP="00A533B8">
      <w:pPr>
        <w:spacing w:line="240" w:lineRule="exact"/>
        <w:rPr>
          <w:lang w:eastAsia="ja-JP"/>
        </w:rPr>
      </w:pPr>
    </w:p>
    <w:p w14:paraId="6C5F6504" w14:textId="77777777" w:rsidR="00743D98" w:rsidRDefault="00743D98" w:rsidP="00A533B8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2. </w:t>
      </w:r>
      <w:r>
        <w:rPr>
          <w:rFonts w:hint="eastAsia"/>
          <w:lang w:eastAsia="ja-JP"/>
        </w:rPr>
        <w:t>研究代表者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3539"/>
        <w:gridCol w:w="992"/>
        <w:gridCol w:w="3827"/>
      </w:tblGrid>
      <w:tr w:rsidR="00EC3739" w14:paraId="6F53EC2D" w14:textId="77777777" w:rsidTr="00B9039F">
        <w:trPr>
          <w:trHeight w:val="433"/>
        </w:trPr>
        <w:tc>
          <w:tcPr>
            <w:tcW w:w="1170" w:type="dxa"/>
            <w:shd w:val="clear" w:color="auto" w:fill="auto"/>
            <w:vAlign w:val="center"/>
          </w:tcPr>
          <w:p w14:paraId="22B34D48" w14:textId="77777777" w:rsidR="00EC3739" w:rsidRPr="00F42142" w:rsidRDefault="00AF0483" w:rsidP="001744BE">
            <w:pPr>
              <w:spacing w:line="248" w:lineRule="atLeast"/>
              <w:jc w:val="both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3A87C53" w14:textId="77777777" w:rsidR="00EC3739" w:rsidRDefault="00EC3739" w:rsidP="001744BE">
            <w:pPr>
              <w:spacing w:line="248" w:lineRule="atLeast"/>
              <w:jc w:val="both"/>
              <w:rPr>
                <w:spacing w:val="12"/>
                <w:vertAlign w:val="subscript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B66CB3" w14:textId="77777777" w:rsidR="00EC3739" w:rsidRPr="00FB0E78" w:rsidRDefault="008E3EBE" w:rsidP="001744BE">
            <w:pPr>
              <w:spacing w:line="248" w:lineRule="atLeast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役割分担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74BBC2" w14:textId="77777777" w:rsidR="00EC3739" w:rsidRPr="006364FD" w:rsidRDefault="00EC3739" w:rsidP="001744BE">
            <w:pPr>
              <w:spacing w:line="248" w:lineRule="atLeast"/>
              <w:jc w:val="both"/>
              <w:rPr>
                <w:szCs w:val="16"/>
                <w:lang w:eastAsia="ja-JP"/>
              </w:rPr>
            </w:pPr>
          </w:p>
        </w:tc>
      </w:tr>
      <w:tr w:rsidR="00EC3739" w14:paraId="3A7405FB" w14:textId="77777777" w:rsidTr="00B9039F">
        <w:trPr>
          <w:trHeight w:val="500"/>
        </w:trPr>
        <w:tc>
          <w:tcPr>
            <w:tcW w:w="1170" w:type="dxa"/>
            <w:shd w:val="clear" w:color="auto" w:fill="auto"/>
            <w:vAlign w:val="center"/>
          </w:tcPr>
          <w:p w14:paraId="01985E02" w14:textId="77777777" w:rsidR="00EC3739" w:rsidRPr="00F42142" w:rsidRDefault="00DB3D5F" w:rsidP="001744BE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DB3D5F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部局名・専攻名・講座名・職名</w:t>
            </w:r>
          </w:p>
        </w:tc>
        <w:tc>
          <w:tcPr>
            <w:tcW w:w="8358" w:type="dxa"/>
            <w:gridSpan w:val="3"/>
            <w:shd w:val="clear" w:color="auto" w:fill="auto"/>
            <w:vAlign w:val="center"/>
          </w:tcPr>
          <w:p w14:paraId="4D5B1651" w14:textId="77777777" w:rsidR="00EC3739" w:rsidRDefault="00EC3739" w:rsidP="001744BE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Cs w:val="21"/>
                <w:lang w:eastAsia="ja-JP"/>
              </w:rPr>
            </w:pPr>
          </w:p>
        </w:tc>
      </w:tr>
      <w:tr w:rsidR="002B0709" w14:paraId="1AB99A0A" w14:textId="77777777" w:rsidTr="00B9039F">
        <w:trPr>
          <w:trHeight w:val="433"/>
        </w:trPr>
        <w:tc>
          <w:tcPr>
            <w:tcW w:w="1170" w:type="dxa"/>
            <w:shd w:val="clear" w:color="auto" w:fill="auto"/>
            <w:vAlign w:val="center"/>
          </w:tcPr>
          <w:p w14:paraId="10164A59" w14:textId="77777777" w:rsidR="002B0709" w:rsidRPr="00F42142" w:rsidRDefault="002B0709" w:rsidP="00F73144">
            <w:pPr>
              <w:spacing w:line="248" w:lineRule="atLeast"/>
              <w:jc w:val="both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電話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22EFBD8" w14:textId="77777777" w:rsidR="002B0709" w:rsidRDefault="002B0709" w:rsidP="00F73144">
            <w:pPr>
              <w:spacing w:line="248" w:lineRule="atLeast"/>
              <w:jc w:val="both"/>
              <w:rPr>
                <w:spacing w:val="12"/>
                <w:vertAlign w:val="subscript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805A33" w14:textId="77777777" w:rsidR="002B0709" w:rsidRPr="00FB0E78" w:rsidRDefault="002B0709" w:rsidP="00F73144">
            <w:pPr>
              <w:spacing w:line="248" w:lineRule="atLeast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110A01" w14:textId="77777777" w:rsidR="002B0709" w:rsidRPr="006364FD" w:rsidRDefault="002B0709" w:rsidP="00F73144">
            <w:pPr>
              <w:spacing w:line="248" w:lineRule="atLeast"/>
              <w:jc w:val="both"/>
              <w:rPr>
                <w:szCs w:val="16"/>
                <w:lang w:eastAsia="ja-JP"/>
              </w:rPr>
            </w:pPr>
          </w:p>
        </w:tc>
      </w:tr>
    </w:tbl>
    <w:p w14:paraId="5D5724A8" w14:textId="77777777" w:rsidR="00A10F51" w:rsidRDefault="00A10F51">
      <w:pPr>
        <w:spacing w:line="240" w:lineRule="exact"/>
        <w:rPr>
          <w:lang w:eastAsia="ja-JP"/>
        </w:rPr>
      </w:pPr>
    </w:p>
    <w:p w14:paraId="7326359E" w14:textId="77777777" w:rsidR="00107CAF" w:rsidRDefault="00107CAF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3. </w:t>
      </w:r>
      <w:r w:rsidR="00A10F51">
        <w:rPr>
          <w:rFonts w:hint="eastAsia"/>
          <w:lang w:eastAsia="ja-JP"/>
        </w:rPr>
        <w:t>研究分担者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5245"/>
        <w:gridCol w:w="2409"/>
      </w:tblGrid>
      <w:tr w:rsidR="00474A1E" w14:paraId="5732B861" w14:textId="77777777" w:rsidTr="00B9039F">
        <w:trPr>
          <w:trHeight w:val="528"/>
        </w:trPr>
        <w:tc>
          <w:tcPr>
            <w:tcW w:w="1874" w:type="dxa"/>
            <w:shd w:val="clear" w:color="auto" w:fill="auto"/>
            <w:vAlign w:val="center"/>
          </w:tcPr>
          <w:p w14:paraId="1BE3E084" w14:textId="77777777" w:rsidR="00474A1E" w:rsidRPr="007E4E4A" w:rsidRDefault="00474A1E" w:rsidP="00F73144">
            <w:pPr>
              <w:snapToGrid w:val="0"/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28F402" w14:textId="77777777" w:rsidR="00474A1E" w:rsidRPr="007E4E4A" w:rsidRDefault="00474A1E" w:rsidP="00474A1E">
            <w:pPr>
              <w:snapToGrid w:val="0"/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部局名・専攻名・講座名・職名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25B238" w14:textId="77777777" w:rsidR="00474A1E" w:rsidRPr="007E4E4A" w:rsidRDefault="00474A1E" w:rsidP="00474A1E">
            <w:pPr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hint="eastAsia"/>
                <w:sz w:val="16"/>
                <w:szCs w:val="16"/>
                <w:lang w:eastAsia="ja-JP"/>
              </w:rPr>
              <w:t>役割分担</w:t>
            </w:r>
          </w:p>
        </w:tc>
      </w:tr>
      <w:tr w:rsidR="00474A1E" w14:paraId="35D95132" w14:textId="77777777" w:rsidTr="00B9039F">
        <w:trPr>
          <w:trHeight w:val="2332"/>
        </w:trPr>
        <w:tc>
          <w:tcPr>
            <w:tcW w:w="1874" w:type="dxa"/>
            <w:shd w:val="clear" w:color="auto" w:fill="auto"/>
          </w:tcPr>
          <w:p w14:paraId="4FD83741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34CCA689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2A1D9B28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4CD608A6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4A16AE35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6326024A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4432C552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5245" w:type="dxa"/>
            <w:shd w:val="clear" w:color="auto" w:fill="auto"/>
          </w:tcPr>
          <w:p w14:paraId="6AC8BEF7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409" w:type="dxa"/>
            <w:shd w:val="clear" w:color="auto" w:fill="auto"/>
          </w:tcPr>
          <w:p w14:paraId="32530450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</w:tbl>
    <w:p w14:paraId="6D0CC6B9" w14:textId="77777777" w:rsidR="00A10F51" w:rsidRDefault="00A10F51">
      <w:pPr>
        <w:spacing w:line="240" w:lineRule="exact"/>
        <w:rPr>
          <w:lang w:eastAsia="ja-JP"/>
        </w:rPr>
      </w:pPr>
    </w:p>
    <w:p w14:paraId="1E30A610" w14:textId="77777777" w:rsidR="00E6385A" w:rsidRDefault="00107CAF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>4</w:t>
      </w:r>
      <w:r w:rsidR="00A924D9">
        <w:rPr>
          <w:rFonts w:hint="eastAsia"/>
          <w:lang w:eastAsia="ja-JP"/>
        </w:rPr>
        <w:t xml:space="preserve">. </w:t>
      </w:r>
      <w:r w:rsidR="00FB0E78">
        <w:rPr>
          <w:rFonts w:hint="eastAsia"/>
          <w:lang w:eastAsia="ja-JP"/>
        </w:rPr>
        <w:t>研究の概要</w:t>
      </w:r>
      <w:r w:rsidR="00F77BD7">
        <w:rPr>
          <w:rFonts w:hint="eastAsia"/>
          <w:lang w:eastAsia="ja-JP"/>
        </w:rPr>
        <w:t>（</w:t>
      </w:r>
      <w:r w:rsidR="005E44F9" w:rsidRPr="00465CC1">
        <w:rPr>
          <w:rFonts w:hint="eastAsia"/>
          <w:color w:val="auto"/>
          <w:lang w:eastAsia="ja-JP"/>
        </w:rPr>
        <w:t>200</w:t>
      </w:r>
      <w:r w:rsidR="00F77BD7">
        <w:rPr>
          <w:rFonts w:hint="eastAsia"/>
          <w:lang w:eastAsia="ja-JP"/>
        </w:rPr>
        <w:t>字</w:t>
      </w:r>
      <w:r w:rsidR="000A598E">
        <w:rPr>
          <w:rFonts w:hint="eastAsia"/>
          <w:lang w:eastAsia="ja-JP"/>
        </w:rPr>
        <w:t>程度</w:t>
      </w:r>
      <w:r w:rsidR="00F77BD7">
        <w:rPr>
          <w:rFonts w:hint="eastAsia"/>
          <w:lang w:eastAsia="ja-JP"/>
        </w:rPr>
        <w:t>）</w:t>
      </w:r>
    </w:p>
    <w:tbl>
      <w:tblPr>
        <w:tblW w:w="0" w:type="auto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E6385A" w14:paraId="2906F128" w14:textId="77777777" w:rsidTr="00B9039F">
        <w:trPr>
          <w:trHeight w:val="2771"/>
        </w:trPr>
        <w:tc>
          <w:tcPr>
            <w:tcW w:w="9551" w:type="dxa"/>
            <w:shd w:val="clear" w:color="auto" w:fill="auto"/>
          </w:tcPr>
          <w:p w14:paraId="4B5F7B38" w14:textId="77777777" w:rsidR="00E6385A" w:rsidRDefault="00E6385A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153D66" w14:paraId="6D263043" w14:textId="77777777" w:rsidTr="00B9039F">
        <w:trPr>
          <w:trHeight w:val="699"/>
        </w:trPr>
        <w:tc>
          <w:tcPr>
            <w:tcW w:w="9551" w:type="dxa"/>
            <w:shd w:val="clear" w:color="auto" w:fill="auto"/>
          </w:tcPr>
          <w:p w14:paraId="0A5E4EE5" w14:textId="77777777" w:rsidR="00153D66" w:rsidRDefault="00153D66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153D66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キーワード（5語）</w:t>
            </w:r>
          </w:p>
          <w:p w14:paraId="5F0565FB" w14:textId="77777777" w:rsidR="00FB64DD" w:rsidRPr="00FB64DD" w:rsidRDefault="00FB64DD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Cs w:val="16"/>
                <w:lang w:eastAsia="ja-JP"/>
              </w:rPr>
            </w:pPr>
          </w:p>
        </w:tc>
      </w:tr>
    </w:tbl>
    <w:p w14:paraId="6D1671A0" w14:textId="77777777" w:rsidR="00016260" w:rsidRDefault="00016260" w:rsidP="00FB0E78">
      <w:pPr>
        <w:spacing w:line="240" w:lineRule="exact"/>
        <w:rPr>
          <w:lang w:eastAsia="ja-JP"/>
        </w:rPr>
      </w:pPr>
    </w:p>
    <w:p w14:paraId="1111E790" w14:textId="77777777" w:rsidR="00E6385A" w:rsidRDefault="00016260" w:rsidP="00FB0E78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>5</w:t>
      </w:r>
      <w:r w:rsidR="00A924D9">
        <w:rPr>
          <w:rFonts w:hint="eastAsia"/>
          <w:lang w:eastAsia="ja-JP"/>
        </w:rPr>
        <w:t xml:space="preserve">. </w:t>
      </w:r>
      <w:r w:rsidR="00911C72">
        <w:rPr>
          <w:rFonts w:hint="eastAsia"/>
          <w:lang w:eastAsia="ja-JP"/>
        </w:rPr>
        <w:t>研究</w:t>
      </w:r>
      <w:r w:rsidR="00FB0E78">
        <w:rPr>
          <w:rFonts w:hint="eastAsia"/>
          <w:lang w:eastAsia="ja-JP"/>
        </w:rPr>
        <w:t>にかかる費用</w:t>
      </w:r>
    </w:p>
    <w:tbl>
      <w:tblPr>
        <w:tblW w:w="9568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797"/>
        <w:gridCol w:w="1595"/>
        <w:gridCol w:w="1594"/>
        <w:gridCol w:w="798"/>
        <w:gridCol w:w="2392"/>
      </w:tblGrid>
      <w:tr w:rsidR="00B57E3C" w14:paraId="31554897" w14:textId="77777777" w:rsidTr="00B9039F">
        <w:trPr>
          <w:trHeight w:val="223"/>
        </w:trPr>
        <w:tc>
          <w:tcPr>
            <w:tcW w:w="2392" w:type="dxa"/>
            <w:shd w:val="clear" w:color="auto" w:fill="auto"/>
            <w:vAlign w:val="center"/>
          </w:tcPr>
          <w:p w14:paraId="76ED2A18" w14:textId="77777777"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消耗品費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0374D00F" w14:textId="77777777"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旅費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335E944F" w14:textId="77777777"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謝金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E6C71C4" w14:textId="77777777" w:rsidR="00B57E3C" w:rsidRPr="00465CC1" w:rsidRDefault="00B57E3C" w:rsidP="00B57E3C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その他</w:t>
            </w:r>
          </w:p>
        </w:tc>
      </w:tr>
      <w:tr w:rsidR="00B57E3C" w14:paraId="2CCCC402" w14:textId="77777777" w:rsidTr="00B9039F">
        <w:trPr>
          <w:trHeight w:val="744"/>
        </w:trPr>
        <w:tc>
          <w:tcPr>
            <w:tcW w:w="2392" w:type="dxa"/>
            <w:shd w:val="clear" w:color="auto" w:fill="auto"/>
            <w:vAlign w:val="center"/>
          </w:tcPr>
          <w:p w14:paraId="2FCEA146" w14:textId="77777777" w:rsidR="00B57E3C" w:rsidRDefault="00B57E3C" w:rsidP="009A0057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250DBACC" w14:textId="77777777" w:rsidR="00B57E3C" w:rsidRDefault="00B57E3C" w:rsidP="00F73144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1AC3D8B6" w14:textId="77777777" w:rsidR="00B57E3C" w:rsidRDefault="00B57E3C" w:rsidP="009A0057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65D8539" w14:textId="77777777" w:rsidR="00B57E3C" w:rsidRDefault="00B57E3C" w:rsidP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</w:tr>
      <w:tr w:rsidR="00B57E3C" w14:paraId="2742384A" w14:textId="77777777" w:rsidTr="00B9039F">
        <w:trPr>
          <w:trHeight w:val="223"/>
        </w:trPr>
        <w:tc>
          <w:tcPr>
            <w:tcW w:w="3189" w:type="dxa"/>
            <w:gridSpan w:val="2"/>
            <w:shd w:val="clear" w:color="auto" w:fill="auto"/>
            <w:vAlign w:val="center"/>
          </w:tcPr>
          <w:p w14:paraId="46885492" w14:textId="77777777" w:rsidR="00B57E3C" w:rsidRPr="00465CC1" w:rsidRDefault="00B57E3C" w:rsidP="00F73144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助成申請額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14:paraId="772148B1" w14:textId="77777777" w:rsidR="00B57E3C" w:rsidRPr="00465CC1" w:rsidRDefault="00B57E3C" w:rsidP="00F73144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自己負担額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52EE9E78" w14:textId="77777777" w:rsidR="00B57E3C" w:rsidRPr="00465CC1" w:rsidRDefault="00B57E3C" w:rsidP="00B57E3C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総額</w:t>
            </w:r>
          </w:p>
        </w:tc>
      </w:tr>
      <w:tr w:rsidR="00B57E3C" w14:paraId="4A4D27F8" w14:textId="77777777" w:rsidTr="00B9039F">
        <w:trPr>
          <w:trHeight w:val="744"/>
        </w:trPr>
        <w:tc>
          <w:tcPr>
            <w:tcW w:w="3189" w:type="dxa"/>
            <w:gridSpan w:val="2"/>
            <w:shd w:val="clear" w:color="auto" w:fill="auto"/>
            <w:vAlign w:val="center"/>
          </w:tcPr>
          <w:p w14:paraId="3276286E" w14:textId="77777777" w:rsidR="00B57E3C" w:rsidRDefault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14:paraId="79F9CA9D" w14:textId="77777777" w:rsidR="00B57E3C" w:rsidRDefault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7EDEF440" w14:textId="77777777" w:rsidR="00B57E3C" w:rsidRDefault="00B57E3C" w:rsidP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</w:tr>
    </w:tbl>
    <w:p w14:paraId="0D034484" w14:textId="77777777" w:rsidR="005A4C24" w:rsidRDefault="005A4C24" w:rsidP="006B6B0C">
      <w:pPr>
        <w:rPr>
          <w:sz w:val="18"/>
          <w:szCs w:val="18"/>
          <w:lang w:eastAsia="ja-JP"/>
        </w:rPr>
      </w:pPr>
    </w:p>
    <w:p w14:paraId="51683340" w14:textId="77777777" w:rsidR="00491454" w:rsidRPr="00465CC1" w:rsidRDefault="005A4C24" w:rsidP="006B6B0C">
      <w:pPr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本</w:t>
      </w:r>
      <w:r w:rsidR="00B612B8" w:rsidRPr="00B612B8">
        <w:rPr>
          <w:rFonts w:hint="eastAsia"/>
          <w:sz w:val="18"/>
          <w:szCs w:val="18"/>
          <w:lang w:eastAsia="ja-JP"/>
        </w:rPr>
        <w:t>申請書は</w:t>
      </w:r>
      <w:r w:rsidR="004635FC">
        <w:rPr>
          <w:rFonts w:hint="eastAsia"/>
          <w:sz w:val="18"/>
          <w:szCs w:val="18"/>
          <w:lang w:eastAsia="ja-JP"/>
        </w:rPr>
        <w:t>、「</w:t>
      </w:r>
      <w:r w:rsidR="004635FC" w:rsidRPr="004635FC">
        <w:rPr>
          <w:rFonts w:hint="eastAsia"/>
          <w:sz w:val="18"/>
          <w:szCs w:val="18"/>
          <w:lang w:eastAsia="ja-JP"/>
        </w:rPr>
        <w:t>サントリー天然水の森</w:t>
      </w:r>
      <w:r w:rsidR="004635FC" w:rsidRPr="004635FC">
        <w:rPr>
          <w:rFonts w:hint="eastAsia"/>
          <w:sz w:val="18"/>
          <w:szCs w:val="18"/>
          <w:lang w:eastAsia="ja-JP"/>
        </w:rPr>
        <w:t xml:space="preserve"> </w:t>
      </w:r>
      <w:r w:rsidR="004635FC" w:rsidRPr="004635FC">
        <w:rPr>
          <w:rFonts w:hint="eastAsia"/>
          <w:sz w:val="18"/>
          <w:szCs w:val="18"/>
          <w:lang w:eastAsia="ja-JP"/>
        </w:rPr>
        <w:t>東京大学秩父演習林プロジェクト</w:t>
      </w:r>
      <w:r w:rsidR="004635FC">
        <w:rPr>
          <w:rFonts w:hint="eastAsia"/>
          <w:sz w:val="18"/>
          <w:szCs w:val="18"/>
          <w:lang w:eastAsia="ja-JP"/>
        </w:rPr>
        <w:t>」研究</w:t>
      </w:r>
      <w:r w:rsidR="00B612B8" w:rsidRPr="00B612B8">
        <w:rPr>
          <w:rFonts w:hint="eastAsia"/>
          <w:sz w:val="18"/>
          <w:szCs w:val="18"/>
          <w:lang w:eastAsia="ja-JP"/>
        </w:rPr>
        <w:t>助成の審査にのみ使用し</w:t>
      </w:r>
      <w:r w:rsidR="004635FC">
        <w:rPr>
          <w:rFonts w:hint="eastAsia"/>
          <w:sz w:val="18"/>
          <w:szCs w:val="18"/>
          <w:lang w:eastAsia="ja-JP"/>
        </w:rPr>
        <w:t>、</w:t>
      </w:r>
      <w:r w:rsidR="00B612B8" w:rsidRPr="00B612B8">
        <w:rPr>
          <w:rFonts w:hint="eastAsia"/>
          <w:sz w:val="18"/>
          <w:szCs w:val="18"/>
          <w:lang w:eastAsia="ja-JP"/>
        </w:rPr>
        <w:t>その他の目的</w:t>
      </w:r>
      <w:r w:rsidR="005B5F0C">
        <w:rPr>
          <w:rFonts w:hint="eastAsia"/>
          <w:sz w:val="18"/>
          <w:szCs w:val="18"/>
          <w:lang w:eastAsia="ja-JP"/>
        </w:rPr>
        <w:t>に使用することはあり</w:t>
      </w:r>
      <w:r w:rsidR="004635FC">
        <w:rPr>
          <w:rFonts w:hint="eastAsia"/>
          <w:sz w:val="18"/>
          <w:szCs w:val="18"/>
          <w:lang w:eastAsia="ja-JP"/>
        </w:rPr>
        <w:t>ません。</w:t>
      </w:r>
      <w:r w:rsidR="00102A56" w:rsidRPr="00102A56">
        <w:rPr>
          <w:rFonts w:hint="eastAsia"/>
          <w:sz w:val="18"/>
          <w:szCs w:val="18"/>
          <w:lang w:eastAsia="ja-JP"/>
        </w:rPr>
        <w:t>申請書に書かれた情報については、適切に保護・管理します。</w:t>
      </w:r>
      <w:r w:rsidR="0036713B">
        <w:rPr>
          <w:rFonts w:hint="eastAsia"/>
          <w:sz w:val="18"/>
          <w:szCs w:val="18"/>
          <w:lang w:eastAsia="ja-JP"/>
        </w:rPr>
        <w:t>なお、</w:t>
      </w:r>
      <w:r w:rsidR="00745E82">
        <w:rPr>
          <w:rFonts w:hint="eastAsia"/>
          <w:sz w:val="18"/>
          <w:szCs w:val="18"/>
          <w:lang w:eastAsia="ja-JP"/>
        </w:rPr>
        <w:t>提出</w:t>
      </w:r>
      <w:r w:rsidR="00745E82" w:rsidRPr="00745E82">
        <w:rPr>
          <w:rFonts w:hint="eastAsia"/>
          <w:sz w:val="18"/>
          <w:szCs w:val="18"/>
          <w:lang w:eastAsia="ja-JP"/>
        </w:rPr>
        <w:t>いただいた申請書は返却しません。</w:t>
      </w:r>
    </w:p>
    <w:p w14:paraId="2582FA0A" w14:textId="77777777" w:rsidR="00E6385A" w:rsidRDefault="00C127ED">
      <w:pPr>
        <w:jc w:val="center"/>
        <w:rPr>
          <w:rFonts w:eastAsia="ＭＳ ゴシック"/>
          <w:spacing w:val="16"/>
          <w:sz w:val="32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研究計画書（</w:t>
      </w:r>
      <w:r w:rsidR="00A924D9">
        <w:rPr>
          <w:rFonts w:eastAsia="ＭＳ ゴシック" w:hint="eastAsia"/>
          <w:spacing w:val="16"/>
          <w:sz w:val="32"/>
          <w:lang w:eastAsia="ja-JP"/>
        </w:rPr>
        <w:t>1</w:t>
      </w:r>
      <w:r w:rsidR="00FB0E78">
        <w:rPr>
          <w:rFonts w:eastAsia="ＭＳ ゴシック" w:hint="eastAsia"/>
          <w:spacing w:val="16"/>
          <w:sz w:val="32"/>
          <w:lang w:eastAsia="ja-JP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41AE4" w:rsidRPr="00716C5D" w14:paraId="3A221317" w14:textId="77777777" w:rsidTr="00B9039F">
        <w:trPr>
          <w:trHeight w:val="765"/>
        </w:trPr>
        <w:tc>
          <w:tcPr>
            <w:tcW w:w="9836" w:type="dxa"/>
            <w:shd w:val="clear" w:color="auto" w:fill="auto"/>
            <w:vAlign w:val="center"/>
          </w:tcPr>
          <w:p w14:paraId="2CBF18AB" w14:textId="77777777" w:rsidR="00641AE4" w:rsidRPr="001653E4" w:rsidRDefault="00641AE4" w:rsidP="00447BC5">
            <w:pPr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16C5D">
              <w:rPr>
                <w:rFonts w:hint="eastAsia"/>
                <w:sz w:val="18"/>
                <w:szCs w:val="18"/>
                <w:lang w:eastAsia="ja-JP"/>
              </w:rPr>
              <w:t>1.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</w:t>
            </w:r>
            <w:r w:rsidR="00796058"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研究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目的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①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研究の学術的背景、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②</w:t>
            </w:r>
            <w:r w:rsidR="002D7406" w:rsidRP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研究期間内に何をどこまで明らかにしようとするのか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③</w:t>
            </w:r>
            <w:r w:rsidR="002D7406" w:rsidRP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当該分野における本研究の学術的な特色・独創的な点及び予想される結果と意義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について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、具体的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かつ明確に記入して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下さい。過去に申請した研究課題を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継続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する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場合に</w:t>
            </w:r>
            <w:r w:rsidR="005C1AE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は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その必要性についても記入して下さい。また、図表等を用いて、わかりやすく</w:t>
            </w:r>
            <w:r w:rsidR="00DD38A9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なるように留意して下さい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641AE4" w:rsidRPr="00716C5D" w14:paraId="54C7FA11" w14:textId="77777777" w:rsidTr="00B9039F">
        <w:trPr>
          <w:trHeight w:val="13316"/>
        </w:trPr>
        <w:tc>
          <w:tcPr>
            <w:tcW w:w="9836" w:type="dxa"/>
            <w:shd w:val="clear" w:color="auto" w:fill="auto"/>
          </w:tcPr>
          <w:p w14:paraId="48433152" w14:textId="77777777" w:rsidR="00641AE4" w:rsidRPr="00716C5D" w:rsidRDefault="00641AE4" w:rsidP="000207D6">
            <w:pPr>
              <w:rPr>
                <w:sz w:val="18"/>
                <w:szCs w:val="18"/>
                <w:lang w:eastAsia="ja-JP"/>
              </w:rPr>
            </w:pPr>
          </w:p>
        </w:tc>
      </w:tr>
    </w:tbl>
    <w:p w14:paraId="16D151DE" w14:textId="77777777" w:rsidR="00E6385A" w:rsidRDefault="00641AE4">
      <w:pPr>
        <w:jc w:val="center"/>
        <w:rPr>
          <w:rFonts w:eastAsia="ＭＳ ゴシック"/>
          <w:spacing w:val="16"/>
          <w:sz w:val="32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研究計画書（</w:t>
      </w:r>
      <w:r w:rsidR="007F4B10">
        <w:rPr>
          <w:rFonts w:eastAsia="ＭＳ ゴシック" w:hint="eastAsia"/>
          <w:spacing w:val="16"/>
          <w:sz w:val="32"/>
          <w:lang w:eastAsia="ja-JP"/>
        </w:rPr>
        <w:t>2</w:t>
      </w:r>
      <w:r w:rsidR="00FB0E78">
        <w:rPr>
          <w:rFonts w:eastAsia="ＭＳ ゴシック" w:hint="eastAsia"/>
          <w:spacing w:val="16"/>
          <w:sz w:val="32"/>
          <w:lang w:eastAsia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53D66" w:rsidRPr="00716C5D" w14:paraId="3255304B" w14:textId="77777777" w:rsidTr="002D7406">
        <w:trPr>
          <w:trHeight w:val="251"/>
        </w:trPr>
        <w:tc>
          <w:tcPr>
            <w:tcW w:w="98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3E7681" w14:textId="77777777" w:rsidR="00447BC5" w:rsidRPr="00716C5D" w:rsidRDefault="00BC0CC5" w:rsidP="00465CC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2.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研究計画・方法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（どのような方法で</w:t>
            </w:r>
            <w:r w:rsidR="00CA2E16">
              <w:rPr>
                <w:rFonts w:ascii="ＭＳ 明朝" w:hAnsi="ＭＳ 明朝" w:hint="eastAsia"/>
                <w:sz w:val="18"/>
                <w:szCs w:val="18"/>
                <w:lang w:eastAsia="ja-JP"/>
              </w:rPr>
              <w:t>調査・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分析</w:t>
            </w:r>
            <w:r w:rsidR="00CA2E1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を行い、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問題を解決するのか</w:t>
            </w:r>
            <w:r w:rsidR="006543B4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、図表等を用いて</w:t>
            </w:r>
            <w:r w:rsidR="00116C25">
              <w:rPr>
                <w:rFonts w:ascii="ＭＳ 明朝" w:hAnsi="ＭＳ 明朝" w:hint="eastAsia"/>
                <w:sz w:val="18"/>
                <w:szCs w:val="18"/>
                <w:lang w:eastAsia="ja-JP"/>
              </w:rPr>
              <w:t>具体的に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記入して</w:t>
            </w:r>
            <w:r w:rsidR="00116C25">
              <w:rPr>
                <w:rFonts w:ascii="ＭＳ 明朝" w:hAnsi="ＭＳ 明朝" w:hint="eastAsia"/>
                <w:sz w:val="18"/>
                <w:szCs w:val="18"/>
                <w:lang w:eastAsia="ja-JP"/>
              </w:rPr>
              <w:t>下さい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BC1961" w:rsidRPr="00716C5D" w14:paraId="3FF4A402" w14:textId="77777777" w:rsidTr="00C423BE">
        <w:trPr>
          <w:trHeight w:val="12137"/>
        </w:trPr>
        <w:tc>
          <w:tcPr>
            <w:tcW w:w="9836" w:type="dxa"/>
            <w:tcBorders>
              <w:top w:val="dashed" w:sz="4" w:space="0" w:color="auto"/>
            </w:tcBorders>
            <w:shd w:val="clear" w:color="auto" w:fill="auto"/>
          </w:tcPr>
          <w:p w14:paraId="092A89C9" w14:textId="77777777" w:rsidR="00BC1961" w:rsidRPr="00716C5D" w:rsidRDefault="00BC1961" w:rsidP="00465CC1">
            <w:pPr>
              <w:rPr>
                <w:sz w:val="18"/>
                <w:szCs w:val="18"/>
                <w:lang w:eastAsia="ja-JP"/>
              </w:rPr>
            </w:pPr>
          </w:p>
        </w:tc>
      </w:tr>
      <w:tr w:rsidR="00B30632" w:rsidRPr="00716C5D" w14:paraId="13685655" w14:textId="77777777" w:rsidTr="00716C5D">
        <w:tc>
          <w:tcPr>
            <w:tcW w:w="9836" w:type="dxa"/>
            <w:tcBorders>
              <w:bottom w:val="dashed" w:sz="4" w:space="0" w:color="auto"/>
            </w:tcBorders>
            <w:shd w:val="clear" w:color="auto" w:fill="auto"/>
          </w:tcPr>
          <w:p w14:paraId="2744BF37" w14:textId="77777777" w:rsidR="00B30632" w:rsidRPr="00716C5D" w:rsidRDefault="001B671E" w:rsidP="00ED663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3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 xml:space="preserve">. </w:t>
            </w:r>
            <w:r w:rsidR="00B30632" w:rsidRPr="001B7EE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これまでの研究実績・発表実績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（</w:t>
            </w:r>
            <w:r w:rsidR="00447BC5" w:rsidRPr="00716C5D">
              <w:rPr>
                <w:rFonts w:hint="eastAsia"/>
                <w:sz w:val="18"/>
                <w:szCs w:val="18"/>
                <w:lang w:eastAsia="ja-JP"/>
              </w:rPr>
              <w:t>本申請に関連する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もの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3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件</w:t>
            </w:r>
            <w:r w:rsidR="00ED6631">
              <w:rPr>
                <w:rFonts w:hint="eastAsia"/>
                <w:sz w:val="18"/>
                <w:szCs w:val="18"/>
                <w:lang w:eastAsia="ja-JP"/>
              </w:rPr>
              <w:t>まで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</w:tr>
      <w:tr w:rsidR="00B30632" w:rsidRPr="00716C5D" w14:paraId="2A449501" w14:textId="77777777" w:rsidTr="00C423BE">
        <w:trPr>
          <w:trHeight w:val="1410"/>
        </w:trPr>
        <w:tc>
          <w:tcPr>
            <w:tcW w:w="9836" w:type="dxa"/>
            <w:tcBorders>
              <w:top w:val="dashed" w:sz="4" w:space="0" w:color="auto"/>
            </w:tcBorders>
            <w:shd w:val="clear" w:color="auto" w:fill="auto"/>
          </w:tcPr>
          <w:p w14:paraId="24C4BAF2" w14:textId="77777777" w:rsidR="00447BC5" w:rsidRPr="00716C5D" w:rsidRDefault="00447BC5" w:rsidP="00ED6631">
            <w:pPr>
              <w:rPr>
                <w:sz w:val="18"/>
                <w:szCs w:val="18"/>
                <w:lang w:eastAsia="ja-JP"/>
              </w:rPr>
            </w:pPr>
          </w:p>
        </w:tc>
      </w:tr>
    </w:tbl>
    <w:p w14:paraId="24151EF5" w14:textId="77777777" w:rsidR="00E6385A" w:rsidRDefault="00A924D9" w:rsidP="00465CC1">
      <w:pPr>
        <w:jc w:val="center"/>
        <w:rPr>
          <w:sz w:val="18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年間スケジュール</w:t>
      </w:r>
      <w:r w:rsidR="00DA139B">
        <w:rPr>
          <w:rFonts w:eastAsia="ＭＳ ゴシック" w:hint="eastAsia"/>
          <w:spacing w:val="16"/>
          <w:sz w:val="32"/>
          <w:lang w:eastAsia="ja-JP"/>
        </w:rPr>
        <w:t>および支出計画</w:t>
      </w:r>
    </w:p>
    <w:tbl>
      <w:tblPr>
        <w:tblW w:w="9782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40"/>
        <w:gridCol w:w="1365"/>
        <w:gridCol w:w="2641"/>
        <w:gridCol w:w="1560"/>
      </w:tblGrid>
      <w:tr w:rsidR="00ED6631" w14:paraId="655DF8BD" w14:textId="77777777" w:rsidTr="00B9039F">
        <w:trPr>
          <w:trHeight w:val="105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9515D71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時期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A99FC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調査研究</w:t>
            </w:r>
          </w:p>
          <w:p w14:paraId="77721B88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スケジュール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914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費目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2AA0B08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内訳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5E1A3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金額（円）</w:t>
            </w:r>
          </w:p>
        </w:tc>
      </w:tr>
      <w:tr w:rsidR="00ED6631" w14:paraId="2CA7D52B" w14:textId="77777777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1C5249" w14:textId="54D971F2" w:rsidR="00ED6631" w:rsidRPr="005B4E58" w:rsidRDefault="00ED6631" w:rsidP="003815C8">
            <w:pPr>
              <w:snapToGrid w:val="0"/>
              <w:spacing w:line="248" w:lineRule="atLeast"/>
              <w:jc w:val="center"/>
              <w:rPr>
                <w:color w:val="auto"/>
                <w:lang w:eastAsia="ja-JP"/>
              </w:rPr>
            </w:pPr>
            <w:r w:rsidRPr="005B4E58">
              <w:rPr>
                <w:rFonts w:hint="eastAsia"/>
                <w:color w:val="auto"/>
                <w:lang w:eastAsia="ja-JP"/>
              </w:rPr>
              <w:t>20</w:t>
            </w:r>
            <w:r w:rsidR="008E23E3" w:rsidRPr="005B4E58">
              <w:rPr>
                <w:rFonts w:hint="eastAsia"/>
                <w:color w:val="auto"/>
                <w:lang w:eastAsia="ja-JP"/>
              </w:rPr>
              <w:t>2</w:t>
            </w:r>
            <w:r w:rsidR="007A57CB">
              <w:rPr>
                <w:rFonts w:hint="eastAsia"/>
                <w:color w:val="auto"/>
                <w:lang w:eastAsia="ja-JP"/>
              </w:rPr>
              <w:t>4</w:t>
            </w:r>
            <w:r w:rsidRPr="005B4E58">
              <w:rPr>
                <w:rFonts w:hint="eastAsia"/>
                <w:color w:val="auto"/>
                <w:lang w:eastAsia="ja-JP"/>
              </w:rPr>
              <w:t>年</w:t>
            </w:r>
          </w:p>
          <w:p w14:paraId="168D9C61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>
              <w:rPr>
                <w:rFonts w:ascii="ＭＳ 明朝" w:hAnsi="ＭＳ 明朝"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4F141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3769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B92871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5764B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0B44F578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3DA995C2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03BA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BEA6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28DC7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9EAC4E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3B7B709A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6F89BADB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2619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A569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498E4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A444F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584ED297" w14:textId="77777777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99B9EFD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rFonts w:ascii="ＭＳ 明朝" w:hAnsi="ＭＳ 明朝"/>
                <w:sz w:val="20"/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F7A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2F1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EC5BC5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8974B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4E80012E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62F1C37E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46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C861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821FE8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0EEBFC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1C0227CD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1FBA2B5D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E469B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E8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30823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C0AAB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245C3BAD" w14:textId="77777777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19BDA99C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79C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777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5208D5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29CAF6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3B9A61A7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16A1C84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9E1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A8CD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188F6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41139D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66343E45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2CA11890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1E6F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6528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9B1C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52DA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1F09701C" w14:textId="77777777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7D45D386" w14:textId="7EAB1F1C" w:rsidR="00ED6631" w:rsidRPr="005B4E58" w:rsidRDefault="009630AC" w:rsidP="003815C8">
            <w:pPr>
              <w:spacing w:line="248" w:lineRule="atLeast"/>
              <w:jc w:val="center"/>
              <w:rPr>
                <w:color w:val="auto"/>
                <w:lang w:eastAsia="ja-JP"/>
              </w:rPr>
            </w:pPr>
            <w:r w:rsidRPr="005B4E58">
              <w:rPr>
                <w:rFonts w:hint="eastAsia"/>
                <w:color w:val="auto"/>
                <w:lang w:eastAsia="ja-JP"/>
              </w:rPr>
              <w:t>202</w:t>
            </w:r>
            <w:r w:rsidR="007A57CB">
              <w:rPr>
                <w:rFonts w:hint="eastAsia"/>
                <w:color w:val="auto"/>
                <w:lang w:eastAsia="ja-JP"/>
              </w:rPr>
              <w:t>5</w:t>
            </w:r>
            <w:r w:rsidR="00ED6631" w:rsidRPr="005B4E58">
              <w:rPr>
                <w:rFonts w:hint="eastAsia"/>
                <w:color w:val="auto"/>
                <w:lang w:eastAsia="ja-JP"/>
              </w:rPr>
              <w:t>年</w:t>
            </w:r>
          </w:p>
          <w:p w14:paraId="7AD0C28C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7344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BAA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DA38EE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C6E9F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4DE0F2BA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481EA66E" w14:textId="77777777" w:rsidR="00ED6631" w:rsidRDefault="00ED6631" w:rsidP="003815C8">
            <w:pPr>
              <w:spacing w:line="248" w:lineRule="atLeast"/>
              <w:jc w:val="center"/>
              <w:rPr>
                <w:rFonts w:ascii="ＭＳ 明朝" w:hAnsi="ＭＳ 明朝"/>
                <w:color w:val="auto"/>
                <w:spacing w:val="30"/>
                <w:sz w:val="24"/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B60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41B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80544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FEB7E1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3AF28D69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CCA80E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spacing w:val="30"/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7FCCC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A048A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EDCE13A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91F4C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</w:tbl>
    <w:p w14:paraId="0627D714" w14:textId="77777777" w:rsidR="00ED6631" w:rsidRPr="00921637" w:rsidRDefault="00ED6631" w:rsidP="00ED6631">
      <w:pPr>
        <w:rPr>
          <w:spacing w:val="30"/>
          <w:lang w:eastAsia="ja-JP"/>
        </w:rPr>
      </w:pPr>
    </w:p>
    <w:sectPr w:rsidR="00ED6631" w:rsidRPr="00921637" w:rsidSect="00B612B8">
      <w:footerReference w:type="default" r:id="rId8"/>
      <w:pgSz w:w="11906" w:h="16838"/>
      <w:pgMar w:top="851" w:right="1134" w:bottom="1276" w:left="1134" w:header="720" w:footer="720" w:gutter="0"/>
      <w:cols w:space="720"/>
      <w:docGrid w:type="linesAndChars" w:linePitch="24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C60D" w14:textId="77777777" w:rsidR="003B43C3" w:rsidRDefault="003B43C3" w:rsidP="00A924D9">
      <w:r>
        <w:separator/>
      </w:r>
    </w:p>
  </w:endnote>
  <w:endnote w:type="continuationSeparator" w:id="0">
    <w:p w14:paraId="6F395C91" w14:textId="77777777" w:rsidR="003B43C3" w:rsidRDefault="003B43C3" w:rsidP="00A9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16543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B0D61C5" w14:textId="77777777" w:rsidR="00A924D9" w:rsidRPr="00017E28" w:rsidRDefault="00017E28" w:rsidP="00017E28">
        <w:pPr>
          <w:pStyle w:val="a9"/>
          <w:jc w:val="center"/>
          <w:rPr>
            <w:sz w:val="24"/>
          </w:rPr>
        </w:pPr>
        <w:r w:rsidRPr="00017E28">
          <w:rPr>
            <w:sz w:val="24"/>
          </w:rPr>
          <w:fldChar w:fldCharType="begin"/>
        </w:r>
        <w:r w:rsidRPr="00017E28">
          <w:rPr>
            <w:sz w:val="24"/>
          </w:rPr>
          <w:instrText>PAGE   \* MERGEFORMAT</w:instrText>
        </w:r>
        <w:r w:rsidRPr="00017E28">
          <w:rPr>
            <w:sz w:val="24"/>
          </w:rPr>
          <w:fldChar w:fldCharType="separate"/>
        </w:r>
        <w:r w:rsidR="00E105EF" w:rsidRPr="00E105EF">
          <w:rPr>
            <w:noProof/>
            <w:sz w:val="24"/>
            <w:lang w:val="ja-JP" w:eastAsia="ja-JP"/>
          </w:rPr>
          <w:t>4</w:t>
        </w:r>
        <w:r w:rsidRPr="00017E2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E305" w14:textId="77777777" w:rsidR="003B43C3" w:rsidRDefault="003B43C3" w:rsidP="00A924D9">
      <w:r>
        <w:separator/>
      </w:r>
    </w:p>
  </w:footnote>
  <w:footnote w:type="continuationSeparator" w:id="0">
    <w:p w14:paraId="0A86C150" w14:textId="77777777" w:rsidR="003B43C3" w:rsidRDefault="003B43C3" w:rsidP="00A9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62562854">
    <w:abstractNumId w:val="0"/>
  </w:num>
  <w:num w:numId="2" w16cid:durableId="530529616">
    <w:abstractNumId w:val="1"/>
  </w:num>
  <w:num w:numId="3" w16cid:durableId="120879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93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2MDYwNzYzMTcwMjRX0lEKTi0uzszPAykwrQUAQGub/CwAAAA="/>
  </w:docVars>
  <w:rsids>
    <w:rsidRoot w:val="00B66CA4"/>
    <w:rsid w:val="000161AC"/>
    <w:rsid w:val="00016260"/>
    <w:rsid w:val="00017E28"/>
    <w:rsid w:val="00020666"/>
    <w:rsid w:val="000207D6"/>
    <w:rsid w:val="00026BB3"/>
    <w:rsid w:val="00083A8F"/>
    <w:rsid w:val="00083FB9"/>
    <w:rsid w:val="000A0BF0"/>
    <w:rsid w:val="000A598E"/>
    <w:rsid w:val="000B693C"/>
    <w:rsid w:val="000D7A43"/>
    <w:rsid w:val="00101F9F"/>
    <w:rsid w:val="00102A56"/>
    <w:rsid w:val="00107CAF"/>
    <w:rsid w:val="001138F7"/>
    <w:rsid w:val="00116C25"/>
    <w:rsid w:val="00147778"/>
    <w:rsid w:val="00153D66"/>
    <w:rsid w:val="001653E4"/>
    <w:rsid w:val="00170943"/>
    <w:rsid w:val="001744BE"/>
    <w:rsid w:val="00182434"/>
    <w:rsid w:val="001B0610"/>
    <w:rsid w:val="001B671E"/>
    <w:rsid w:val="001B7EE6"/>
    <w:rsid w:val="001D4D55"/>
    <w:rsid w:val="00221801"/>
    <w:rsid w:val="00221ABF"/>
    <w:rsid w:val="00236BF0"/>
    <w:rsid w:val="00257A21"/>
    <w:rsid w:val="00261169"/>
    <w:rsid w:val="00261915"/>
    <w:rsid w:val="00261E4E"/>
    <w:rsid w:val="00273471"/>
    <w:rsid w:val="00282859"/>
    <w:rsid w:val="00284C4B"/>
    <w:rsid w:val="00292E47"/>
    <w:rsid w:val="002B0709"/>
    <w:rsid w:val="002B0FD1"/>
    <w:rsid w:val="002C294B"/>
    <w:rsid w:val="002D7406"/>
    <w:rsid w:val="002F0835"/>
    <w:rsid w:val="00347692"/>
    <w:rsid w:val="0035252D"/>
    <w:rsid w:val="00354E55"/>
    <w:rsid w:val="00355EB0"/>
    <w:rsid w:val="0035649B"/>
    <w:rsid w:val="00364E07"/>
    <w:rsid w:val="003661E5"/>
    <w:rsid w:val="0036713B"/>
    <w:rsid w:val="003676CD"/>
    <w:rsid w:val="003748DA"/>
    <w:rsid w:val="00380D27"/>
    <w:rsid w:val="003955B7"/>
    <w:rsid w:val="003B43C3"/>
    <w:rsid w:val="003C2809"/>
    <w:rsid w:val="003E5B88"/>
    <w:rsid w:val="00413360"/>
    <w:rsid w:val="0044561C"/>
    <w:rsid w:val="00447BC5"/>
    <w:rsid w:val="004635FC"/>
    <w:rsid w:val="00465CC1"/>
    <w:rsid w:val="00474A1E"/>
    <w:rsid w:val="00475832"/>
    <w:rsid w:val="00491454"/>
    <w:rsid w:val="00494413"/>
    <w:rsid w:val="004B516C"/>
    <w:rsid w:val="004E332C"/>
    <w:rsid w:val="00543F87"/>
    <w:rsid w:val="005457CD"/>
    <w:rsid w:val="00593800"/>
    <w:rsid w:val="005A4C24"/>
    <w:rsid w:val="005A5496"/>
    <w:rsid w:val="005A6444"/>
    <w:rsid w:val="005B43F9"/>
    <w:rsid w:val="005B4E58"/>
    <w:rsid w:val="005B5F0C"/>
    <w:rsid w:val="005C1AE5"/>
    <w:rsid w:val="005E44F9"/>
    <w:rsid w:val="005F2CA8"/>
    <w:rsid w:val="00606184"/>
    <w:rsid w:val="006364FD"/>
    <w:rsid w:val="00641959"/>
    <w:rsid w:val="00641AE4"/>
    <w:rsid w:val="00650870"/>
    <w:rsid w:val="00650ADE"/>
    <w:rsid w:val="006543B4"/>
    <w:rsid w:val="00662C93"/>
    <w:rsid w:val="00685DE1"/>
    <w:rsid w:val="006A47FA"/>
    <w:rsid w:val="006B6B0C"/>
    <w:rsid w:val="006F6C51"/>
    <w:rsid w:val="00710CA1"/>
    <w:rsid w:val="00714A3E"/>
    <w:rsid w:val="00716C5D"/>
    <w:rsid w:val="00743D98"/>
    <w:rsid w:val="007440AE"/>
    <w:rsid w:val="00745E82"/>
    <w:rsid w:val="00796058"/>
    <w:rsid w:val="00797907"/>
    <w:rsid w:val="007A1F61"/>
    <w:rsid w:val="007A57CB"/>
    <w:rsid w:val="007D3FF8"/>
    <w:rsid w:val="007E4E4A"/>
    <w:rsid w:val="007F4B10"/>
    <w:rsid w:val="008027BA"/>
    <w:rsid w:val="00824674"/>
    <w:rsid w:val="0084404B"/>
    <w:rsid w:val="00854DAB"/>
    <w:rsid w:val="00861711"/>
    <w:rsid w:val="0086247E"/>
    <w:rsid w:val="008803BB"/>
    <w:rsid w:val="008931F2"/>
    <w:rsid w:val="008A5675"/>
    <w:rsid w:val="008C51CC"/>
    <w:rsid w:val="008C61C6"/>
    <w:rsid w:val="008E23E3"/>
    <w:rsid w:val="008E3EBE"/>
    <w:rsid w:val="00911C72"/>
    <w:rsid w:val="00915FA2"/>
    <w:rsid w:val="00921637"/>
    <w:rsid w:val="00936301"/>
    <w:rsid w:val="00960360"/>
    <w:rsid w:val="009630AC"/>
    <w:rsid w:val="00966702"/>
    <w:rsid w:val="00970ED9"/>
    <w:rsid w:val="009726CE"/>
    <w:rsid w:val="00977B93"/>
    <w:rsid w:val="009A0057"/>
    <w:rsid w:val="009A5C7F"/>
    <w:rsid w:val="009B63E7"/>
    <w:rsid w:val="009D7996"/>
    <w:rsid w:val="009E27CB"/>
    <w:rsid w:val="00A10F51"/>
    <w:rsid w:val="00A12289"/>
    <w:rsid w:val="00A14EEC"/>
    <w:rsid w:val="00A4783E"/>
    <w:rsid w:val="00A533B8"/>
    <w:rsid w:val="00A5783D"/>
    <w:rsid w:val="00A57FCD"/>
    <w:rsid w:val="00A84176"/>
    <w:rsid w:val="00A924D9"/>
    <w:rsid w:val="00A927E7"/>
    <w:rsid w:val="00AE3130"/>
    <w:rsid w:val="00AF0260"/>
    <w:rsid w:val="00AF0483"/>
    <w:rsid w:val="00AF3253"/>
    <w:rsid w:val="00B07D13"/>
    <w:rsid w:val="00B15721"/>
    <w:rsid w:val="00B30632"/>
    <w:rsid w:val="00B37C87"/>
    <w:rsid w:val="00B40E3D"/>
    <w:rsid w:val="00B57E3C"/>
    <w:rsid w:val="00B61192"/>
    <w:rsid w:val="00B612B8"/>
    <w:rsid w:val="00B66A02"/>
    <w:rsid w:val="00B66CA4"/>
    <w:rsid w:val="00B9039F"/>
    <w:rsid w:val="00BB35FF"/>
    <w:rsid w:val="00BC0CC5"/>
    <w:rsid w:val="00BC1961"/>
    <w:rsid w:val="00BD599D"/>
    <w:rsid w:val="00BE1A96"/>
    <w:rsid w:val="00C05AAF"/>
    <w:rsid w:val="00C127ED"/>
    <w:rsid w:val="00C141C6"/>
    <w:rsid w:val="00C148AB"/>
    <w:rsid w:val="00C3427A"/>
    <w:rsid w:val="00C423BE"/>
    <w:rsid w:val="00C5540E"/>
    <w:rsid w:val="00C61D26"/>
    <w:rsid w:val="00C80370"/>
    <w:rsid w:val="00C86ACA"/>
    <w:rsid w:val="00C949F4"/>
    <w:rsid w:val="00C97CD8"/>
    <w:rsid w:val="00CA2E16"/>
    <w:rsid w:val="00D539E7"/>
    <w:rsid w:val="00D817F8"/>
    <w:rsid w:val="00D9515B"/>
    <w:rsid w:val="00DA139B"/>
    <w:rsid w:val="00DA62CF"/>
    <w:rsid w:val="00DB3D5F"/>
    <w:rsid w:val="00DC6BD9"/>
    <w:rsid w:val="00DD0933"/>
    <w:rsid w:val="00DD38A9"/>
    <w:rsid w:val="00DE17AE"/>
    <w:rsid w:val="00DE7F04"/>
    <w:rsid w:val="00DF5780"/>
    <w:rsid w:val="00DF6B9C"/>
    <w:rsid w:val="00E105EF"/>
    <w:rsid w:val="00E56000"/>
    <w:rsid w:val="00E6385A"/>
    <w:rsid w:val="00EB1A27"/>
    <w:rsid w:val="00EC18ED"/>
    <w:rsid w:val="00EC3739"/>
    <w:rsid w:val="00EC62B7"/>
    <w:rsid w:val="00ED6631"/>
    <w:rsid w:val="00EE525F"/>
    <w:rsid w:val="00F23FDD"/>
    <w:rsid w:val="00F27C5D"/>
    <w:rsid w:val="00F3030A"/>
    <w:rsid w:val="00F30674"/>
    <w:rsid w:val="00F3456A"/>
    <w:rsid w:val="00F42142"/>
    <w:rsid w:val="00F54CF3"/>
    <w:rsid w:val="00F57968"/>
    <w:rsid w:val="00F77BD7"/>
    <w:rsid w:val="00FB0E78"/>
    <w:rsid w:val="00FB64DD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ACD41E5"/>
  <w15:docId w15:val="{F9EA7A8D-A2C1-4F4E-8195-4E9D8E2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cs="Century"/>
      <w:color w:val="000000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4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character" w:customStyle="1" w:styleId="aa">
    <w:name w:val="フッター (文字)"/>
    <w:link w:val="a9"/>
    <w:uiPriority w:val="99"/>
    <w:rsid w:val="00A924D9"/>
    <w:rPr>
      <w:rFonts w:eastAsia="ＭＳ 明朝" w:cs="Century"/>
      <w:color w:val="000000"/>
      <w:sz w:val="21"/>
      <w:lang w:eastAsia="ar-SA"/>
    </w:rPr>
  </w:style>
  <w:style w:type="table" w:styleId="ae">
    <w:name w:val="Table Grid"/>
    <w:basedOn w:val="a1"/>
    <w:uiPriority w:val="59"/>
    <w:rsid w:val="0064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4195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41959"/>
    <w:rPr>
      <w:rFonts w:ascii="Arial" w:eastAsia="ＭＳ ゴシック" w:hAnsi="Arial" w:cs="Times New Roman"/>
      <w:color w:val="000000"/>
      <w:sz w:val="18"/>
      <w:szCs w:val="18"/>
      <w:lang w:eastAsia="ar-SA"/>
    </w:rPr>
  </w:style>
  <w:style w:type="paragraph" w:styleId="af1">
    <w:name w:val="No Spacing"/>
    <w:uiPriority w:val="1"/>
    <w:qFormat/>
    <w:rsid w:val="00221801"/>
    <w:pPr>
      <w:widowControl w:val="0"/>
      <w:suppressAutoHyphens/>
      <w:autoSpaceDE w:val="0"/>
      <w:textAlignment w:val="baseline"/>
    </w:pPr>
    <w:rPr>
      <w:rFonts w:cs="Century"/>
      <w:color w:val="000000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35F2-BFF5-494E-A26D-53580C05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 Hirao</dc:creator>
  <cp:lastModifiedBy>吉田　弓子</cp:lastModifiedBy>
  <cp:revision>4</cp:revision>
  <cp:lastPrinted>2014-06-02T11:16:00Z</cp:lastPrinted>
  <dcterms:created xsi:type="dcterms:W3CDTF">2023-01-05T02:06:00Z</dcterms:created>
  <dcterms:modified xsi:type="dcterms:W3CDTF">2024-01-15T02:11:00Z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1D03eHXR_Im_5yDzlY2RHm9Pg7Z1CGVxf-XAXWbOTUs8</vt:lpwstr>
  </property>
  <property fmtid="{D5CDD505-2E9C-101B-9397-08002B2CF9AE}" pid="4" name="Google.Documents.RevisionId">
    <vt:lpwstr>13775439055713733678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